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3C0E7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863D75">
                    <w:t>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3C0E76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C4E9C" w:rsidP="003C4E9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</w:t>
                  </w:r>
                  <w:r w:rsidR="00863D75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863D75">
                    <w:rPr>
                      <w:sz w:val="24"/>
                      <w:szCs w:val="24"/>
                    </w:rPr>
                    <w:t>2</w:t>
                  </w:r>
                  <w:r w:rsidR="00D26D2F" w:rsidRPr="00F26755">
                    <w:rPr>
                      <w:sz w:val="24"/>
                      <w:szCs w:val="24"/>
                    </w:rPr>
                    <w:t xml:space="preserve"> г..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6C4DA9">
        <w:rPr>
          <w:b/>
          <w:sz w:val="24"/>
          <w:szCs w:val="24"/>
        </w:rPr>
        <w:t>Общий профиль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F26755">
        <w:rPr>
          <w:rFonts w:eastAsia="SimSun"/>
          <w:kern w:val="2"/>
          <w:sz w:val="24"/>
          <w:szCs w:val="24"/>
          <w:lang w:eastAsia="hi-IN" w:bidi="hi-IN"/>
        </w:rPr>
        <w:t>8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Pr="001C16B6">
        <w:rPr>
          <w:sz w:val="24"/>
          <w:szCs w:val="24"/>
        </w:rPr>
        <w:t xml:space="preserve"> 20</w:t>
      </w:r>
      <w:r w:rsidR="003C4E9C">
        <w:rPr>
          <w:sz w:val="24"/>
          <w:szCs w:val="24"/>
        </w:rPr>
        <w:t>2</w:t>
      </w:r>
      <w:r w:rsidR="00863D75">
        <w:rPr>
          <w:sz w:val="24"/>
          <w:szCs w:val="24"/>
        </w:rPr>
        <w:t>2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863D75">
        <w:rPr>
          <w:spacing w:val="-3"/>
          <w:sz w:val="24"/>
          <w:szCs w:val="24"/>
          <w:lang w:eastAsia="en-US"/>
        </w:rPr>
        <w:t>5.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</w:t>
      </w:r>
      <w:r w:rsidR="003C4E9C">
        <w:rPr>
          <w:spacing w:val="-3"/>
          <w:sz w:val="24"/>
          <w:szCs w:val="24"/>
          <w:lang w:eastAsia="en-US"/>
        </w:rPr>
        <w:t>21</w:t>
      </w:r>
      <w:r>
        <w:rPr>
          <w:spacing w:val="-3"/>
          <w:sz w:val="24"/>
          <w:szCs w:val="24"/>
          <w:lang w:eastAsia="en-US"/>
        </w:rPr>
        <w:t xml:space="preserve"> г. № </w:t>
      </w:r>
      <w:r w:rsidR="003C4E9C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>, профессор _________________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C4DA9">
        <w:rPr>
          <w:b/>
          <w:sz w:val="24"/>
          <w:szCs w:val="24"/>
        </w:rPr>
        <w:t>Общий профиль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863D75">
        <w:rPr>
          <w:sz w:val="24"/>
          <w:szCs w:val="24"/>
          <w:lang w:eastAsia="en-US"/>
        </w:rPr>
        <w:t>3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>
        <w:rPr>
          <w:sz w:val="24"/>
          <w:szCs w:val="24"/>
          <w:lang w:eastAsia="en-US"/>
        </w:rPr>
        <w:t>2</w:t>
      </w:r>
      <w:r w:rsidR="00863D75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.03.202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№</w:t>
      </w:r>
      <w:r w:rsidR="00863D75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3C4E9C">
        <w:rPr>
          <w:b/>
          <w:sz w:val="24"/>
          <w:szCs w:val="24"/>
        </w:rPr>
        <w:t>202</w:t>
      </w:r>
      <w:r w:rsidR="00863D75">
        <w:rPr>
          <w:b/>
          <w:sz w:val="24"/>
          <w:szCs w:val="24"/>
        </w:rPr>
        <w:t>2</w:t>
      </w:r>
      <w:r w:rsidR="003C4E9C">
        <w:rPr>
          <w:b/>
          <w:sz w:val="24"/>
          <w:szCs w:val="24"/>
        </w:rPr>
        <w:t>/202</w:t>
      </w:r>
      <w:r w:rsidR="00863D75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6C4DA9">
        <w:rPr>
          <w:b/>
          <w:sz w:val="24"/>
          <w:szCs w:val="24"/>
        </w:rPr>
        <w:t>Общий профиль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>ние 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2</w:t>
      </w:r>
      <w:r w:rsidR="009F4070" w:rsidRPr="001C16B6">
        <w:rPr>
          <w:color w:val="000000"/>
          <w:sz w:val="24"/>
          <w:szCs w:val="24"/>
        </w:rPr>
        <w:t>/20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</w:t>
      </w:r>
      <w:r w:rsidRPr="001C16B6">
        <w:rPr>
          <w:sz w:val="24"/>
          <w:szCs w:val="24"/>
        </w:rPr>
        <w:lastRenderedPageBreak/>
        <w:t>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C0E7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3C0E76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3C0E76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3C0E76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3C0E76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3C0E76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3C0E76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1F5FC7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0E76"/>
    <w:rsid w:val="003C4E9C"/>
    <w:rsid w:val="003D0CBE"/>
    <w:rsid w:val="003E24C2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0BC4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C4DA9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A5B2B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CA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iblio-online.ru/book/0DF1C351-C33A-483F-A5F9-5D560F8FDEDF/organizaciya-samostoyatelnoy-raboty-stud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AA70-84E3-4F33-8DA8-F2875BF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47327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65</cp:revision>
  <cp:lastPrinted>2019-03-03T14:20:00Z</cp:lastPrinted>
  <dcterms:created xsi:type="dcterms:W3CDTF">2018-12-03T04:33:00Z</dcterms:created>
  <dcterms:modified xsi:type="dcterms:W3CDTF">2022-11-12T12:09:00Z</dcterms:modified>
</cp:coreProperties>
</file>